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614519" w14:paraId="7C9B8254" w14:textId="77777777" w:rsidTr="00614519">
        <w:tc>
          <w:tcPr>
            <w:tcW w:w="5040" w:type="dxa"/>
          </w:tcPr>
          <w:p w14:paraId="1F09459A" w14:textId="7640FE32" w:rsidR="00614519" w:rsidRDefault="00614519" w:rsidP="00856C35"/>
        </w:tc>
      </w:tr>
    </w:tbl>
    <w:p w14:paraId="7BF6EE30" w14:textId="760C3DF0" w:rsidR="00614519" w:rsidRDefault="00614519" w:rsidP="00856C35">
      <w:pPr>
        <w:pStyle w:val="Heading1"/>
      </w:pPr>
      <w:r w:rsidRPr="00856C35">
        <w:rPr>
          <w:noProof/>
        </w:rPr>
        <w:drawing>
          <wp:anchor distT="0" distB="0" distL="114300" distR="114300" simplePos="0" relativeHeight="251658752" behindDoc="1" locked="0" layoutInCell="1" allowOverlap="1" wp14:anchorId="799C73FB" wp14:editId="4690809D">
            <wp:simplePos x="0" y="0"/>
            <wp:positionH relativeFrom="margin">
              <wp:posOffset>3977640</wp:posOffset>
            </wp:positionH>
            <wp:positionV relativeFrom="paragraph">
              <wp:posOffset>-702310</wp:posOffset>
            </wp:positionV>
            <wp:extent cx="2514600" cy="1560310"/>
            <wp:effectExtent l="0" t="0" r="0" b="190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288" cy="157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3C387" w14:textId="4CEE890B" w:rsidR="00467865" w:rsidRPr="00275BB5" w:rsidRDefault="00856C35" w:rsidP="00856C35">
      <w:pPr>
        <w:pStyle w:val="Heading1"/>
      </w:pPr>
      <w:r>
        <w:t>Employment Application</w:t>
      </w:r>
    </w:p>
    <w:p w14:paraId="60D10B5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AF70916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4EAD588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B2A354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D4A661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3A3A777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7005C92C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29039EF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DD7541F" w14:textId="77777777" w:rsidTr="00856C35">
        <w:tc>
          <w:tcPr>
            <w:tcW w:w="1081" w:type="dxa"/>
            <w:vAlign w:val="bottom"/>
          </w:tcPr>
          <w:p w14:paraId="422434C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20ABC4C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70E673F1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3FAD791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592CBF8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4BD50F4" w14:textId="77777777" w:rsidR="00856C35" w:rsidRPr="009C220D" w:rsidRDefault="00856C35" w:rsidP="00856C35"/>
        </w:tc>
      </w:tr>
    </w:tbl>
    <w:p w14:paraId="18C2D49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19DEDCC8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561BE6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1D3503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2B80D3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296D7BB" w14:textId="77777777" w:rsidTr="00871876">
        <w:tc>
          <w:tcPr>
            <w:tcW w:w="1081" w:type="dxa"/>
            <w:vAlign w:val="bottom"/>
          </w:tcPr>
          <w:p w14:paraId="15C89F5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4C95159C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E6ACF13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5FDEF3E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12C77AEB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73EDB8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1177926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3337FED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6374E6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03E1B7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9C3576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5FBB4B9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450F58C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0E8DB9D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59B12AD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5BFEFBF6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7CC5DFF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E2EAAE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6F5E359A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0C3B5A2C" w14:textId="77777777" w:rsidR="00841645" w:rsidRPr="009C220D" w:rsidRDefault="00841645" w:rsidP="00440CD8">
            <w:pPr>
              <w:pStyle w:val="FieldText"/>
            </w:pPr>
          </w:p>
        </w:tc>
      </w:tr>
    </w:tbl>
    <w:p w14:paraId="6014EC2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007C7AD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1DB366B6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06781AD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48AAE2A7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5EC6091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6E58A5AD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9D8DF9F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75842DC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54FC43CD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6ADD4E42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47103CE0" w14:textId="77777777" w:rsidR="00DE7FB7" w:rsidRPr="009C220D" w:rsidRDefault="00DE7FB7" w:rsidP="00083002">
            <w:pPr>
              <w:pStyle w:val="FieldText"/>
            </w:pPr>
          </w:p>
        </w:tc>
      </w:tr>
    </w:tbl>
    <w:p w14:paraId="6CC1F4E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192729A" w14:textId="77777777" w:rsidTr="00BC07E3">
        <w:tc>
          <w:tcPr>
            <w:tcW w:w="3692" w:type="dxa"/>
            <w:vAlign w:val="bottom"/>
          </w:tcPr>
          <w:p w14:paraId="67DDFFB0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4AA6E9D0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064B977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549AF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332BC91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1CE86C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549AF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5B150EC1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51E3DE2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DCD4D9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549A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3825624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D383D4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549AF">
              <w:fldChar w:fldCharType="separate"/>
            </w:r>
            <w:r w:rsidRPr="005114CE">
              <w:fldChar w:fldCharType="end"/>
            </w:r>
          </w:p>
        </w:tc>
      </w:tr>
    </w:tbl>
    <w:p w14:paraId="2A435A2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E47B5D9" w14:textId="77777777" w:rsidTr="00BC07E3">
        <w:tc>
          <w:tcPr>
            <w:tcW w:w="3692" w:type="dxa"/>
            <w:vAlign w:val="bottom"/>
          </w:tcPr>
          <w:p w14:paraId="74E7878D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71481B3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648011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549A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35EA48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0DB7CE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549A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1F5489C9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093696E6" w14:textId="77777777" w:rsidR="009C220D" w:rsidRPr="009C220D" w:rsidRDefault="009C220D" w:rsidP="00617C65">
            <w:pPr>
              <w:pStyle w:val="FieldText"/>
            </w:pPr>
          </w:p>
        </w:tc>
      </w:tr>
    </w:tbl>
    <w:p w14:paraId="7017F37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56723C0D" w14:textId="77777777" w:rsidTr="00BC07E3">
        <w:tc>
          <w:tcPr>
            <w:tcW w:w="3692" w:type="dxa"/>
            <w:vAlign w:val="bottom"/>
          </w:tcPr>
          <w:p w14:paraId="61E3E775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7F335B6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047625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549A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7D94028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233244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549A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6F02B8A3" w14:textId="77777777" w:rsidR="009C220D" w:rsidRPr="005114CE" w:rsidRDefault="009C220D" w:rsidP="00682C69"/>
        </w:tc>
      </w:tr>
    </w:tbl>
    <w:p w14:paraId="77769BD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62823F13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1C46184C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481ED946" w14:textId="77777777" w:rsidR="000F2DF4" w:rsidRPr="009C220D" w:rsidRDefault="000F2DF4" w:rsidP="00617C65">
            <w:pPr>
              <w:pStyle w:val="FieldText"/>
            </w:pPr>
          </w:p>
        </w:tc>
      </w:tr>
    </w:tbl>
    <w:p w14:paraId="39BAA447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37B2D1C1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483D129B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69FFA3D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F3D5FA7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08B3667" w14:textId="77777777" w:rsidR="000F2DF4" w:rsidRPr="005114CE" w:rsidRDefault="000F2DF4" w:rsidP="00617C65">
            <w:pPr>
              <w:pStyle w:val="FieldText"/>
            </w:pPr>
          </w:p>
        </w:tc>
      </w:tr>
    </w:tbl>
    <w:p w14:paraId="6225A5C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B02F787" w14:textId="77777777" w:rsidTr="00BC07E3">
        <w:tc>
          <w:tcPr>
            <w:tcW w:w="797" w:type="dxa"/>
            <w:vAlign w:val="bottom"/>
          </w:tcPr>
          <w:p w14:paraId="5955231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22F65B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F5D36A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60782F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3937D15D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D67A6E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C7A44F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549A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9B4337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127023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549A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08CFBC8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BA3EE89" w14:textId="77777777" w:rsidR="00250014" w:rsidRPr="005114CE" w:rsidRDefault="00250014" w:rsidP="00617C65">
            <w:pPr>
              <w:pStyle w:val="FieldText"/>
            </w:pPr>
          </w:p>
        </w:tc>
      </w:tr>
    </w:tbl>
    <w:p w14:paraId="7BDED63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6628E87B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2ECE37C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83EC81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B8F5C1E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5CDE076" w14:textId="77777777" w:rsidR="000F2DF4" w:rsidRPr="005114CE" w:rsidRDefault="000F2DF4" w:rsidP="00617C65">
            <w:pPr>
              <w:pStyle w:val="FieldText"/>
            </w:pPr>
          </w:p>
        </w:tc>
      </w:tr>
    </w:tbl>
    <w:p w14:paraId="4A6B99D0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C739AAF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1CF8A65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0A113E8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298975C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2F387D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13AF9176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16C187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AF424D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549A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33707A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12C810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549A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35FE090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036AC0F" w14:textId="77777777" w:rsidR="00250014" w:rsidRPr="005114CE" w:rsidRDefault="00250014" w:rsidP="00617C65">
            <w:pPr>
              <w:pStyle w:val="FieldText"/>
            </w:pPr>
          </w:p>
        </w:tc>
      </w:tr>
    </w:tbl>
    <w:p w14:paraId="6A02003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11B3A778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9D02E1A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28584A4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73E88AF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50E53DB" w14:textId="77777777" w:rsidR="002A2510" w:rsidRPr="005114CE" w:rsidRDefault="002A2510" w:rsidP="00617C65">
            <w:pPr>
              <w:pStyle w:val="FieldText"/>
            </w:pPr>
          </w:p>
        </w:tc>
      </w:tr>
    </w:tbl>
    <w:p w14:paraId="342C4ED5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F028423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22D9099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7B52836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7880F8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9C8E43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1AE71B72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F14B09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7C86CD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549A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F03A2C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989B5F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549A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316ABC2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07C80207" w14:textId="77777777" w:rsidR="00250014" w:rsidRPr="005114CE" w:rsidRDefault="00250014" w:rsidP="00617C65">
            <w:pPr>
              <w:pStyle w:val="FieldText"/>
            </w:pPr>
          </w:p>
        </w:tc>
      </w:tr>
    </w:tbl>
    <w:p w14:paraId="3E93F208" w14:textId="77777777" w:rsidR="00330050" w:rsidRDefault="00330050" w:rsidP="00330050">
      <w:pPr>
        <w:pStyle w:val="Heading2"/>
      </w:pPr>
      <w:r>
        <w:t>References</w:t>
      </w:r>
    </w:p>
    <w:p w14:paraId="4CB8E30A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6A1CBF3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BEAD112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2A63829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695E027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EC51753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81F8CC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BE088C1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EB43E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F98F56C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0BF76A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0DA4B268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7D687E03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2CB7437C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1F1A60C8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5D08C4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25F78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95FC5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FD8D16" w14:textId="77777777" w:rsidR="00D55AFA" w:rsidRDefault="00D55AFA" w:rsidP="00330050"/>
        </w:tc>
      </w:tr>
      <w:tr w:rsidR="000F2DF4" w:rsidRPr="005114CE" w14:paraId="6A92F7C3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1FF9FB0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9E044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716A309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794D31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327695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337DF1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753FE1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A20771F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86DF0A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313174D7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0A01C96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0197A213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7E6C4BED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5C2FF3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A86C6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54B6B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F35763" w14:textId="77777777" w:rsidR="00D55AFA" w:rsidRDefault="00D55AFA" w:rsidP="00330050"/>
        </w:tc>
      </w:tr>
      <w:tr w:rsidR="000D2539" w:rsidRPr="005114CE" w14:paraId="55DAB984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1BA9B092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E7930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A013489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494B4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2BEA03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30BD00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9470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2B67D71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3D35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62EA5F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6155D5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CAB642B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46A25870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6D184E18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5D279AC0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3689E5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F8EC98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3D6A8D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0D4396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878D09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E679E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DE09A31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8837DF" w14:textId="77777777" w:rsidR="000D2539" w:rsidRPr="009C220D" w:rsidRDefault="000D2539" w:rsidP="0014663E">
            <w:pPr>
              <w:pStyle w:val="FieldText"/>
            </w:pPr>
          </w:p>
        </w:tc>
      </w:tr>
    </w:tbl>
    <w:p w14:paraId="68AB2AF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819A699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99D0E72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93FE4E2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33C9827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6A5F92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853C646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0EA505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B1918D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1E36B950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CDBE76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B49EDDB" w14:textId="77777777" w:rsidR="000D2539" w:rsidRPr="009C220D" w:rsidRDefault="000D2539" w:rsidP="0014663E">
            <w:pPr>
              <w:pStyle w:val="FieldText"/>
            </w:pPr>
          </w:p>
        </w:tc>
      </w:tr>
    </w:tbl>
    <w:p w14:paraId="346FE1D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33FCEB3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338D724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6A2639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ED32D5C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680015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7C0DF38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D40350B" w14:textId="77777777" w:rsidR="000D2539" w:rsidRPr="009C220D" w:rsidRDefault="000D2539" w:rsidP="0014663E">
            <w:pPr>
              <w:pStyle w:val="FieldText"/>
            </w:pPr>
          </w:p>
        </w:tc>
      </w:tr>
    </w:tbl>
    <w:p w14:paraId="31E96B7D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71A6157F" w14:textId="77777777" w:rsidTr="00176E67">
        <w:tc>
          <w:tcPr>
            <w:tcW w:w="5040" w:type="dxa"/>
            <w:vAlign w:val="bottom"/>
          </w:tcPr>
          <w:p w14:paraId="62CD78AB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7F9B254A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DF27AA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549A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A58FCD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2E799C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549A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A03DF9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6298B3E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0B93A15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9A0AE1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4447AE1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22AFC9B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86F0913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CFA78E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5BF138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41A3E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3A5F84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6BBC145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A0BD6E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BF243B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81CA08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D47BEE7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473658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3E37E4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340E98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4B0EE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6874BE5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776ED4" w14:textId="77777777" w:rsidR="00BC07E3" w:rsidRPr="009C220D" w:rsidRDefault="00BC07E3" w:rsidP="00BC07E3">
            <w:pPr>
              <w:pStyle w:val="FieldText"/>
            </w:pPr>
          </w:p>
        </w:tc>
      </w:tr>
    </w:tbl>
    <w:p w14:paraId="09712E2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5ACF902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6049AB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9B0EED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3C7B86C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FFAECE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85F9324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59CA68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7D9A08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2D263AD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2EF92D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BE00B82" w14:textId="77777777" w:rsidR="00BC07E3" w:rsidRPr="009C220D" w:rsidRDefault="00BC07E3" w:rsidP="00BC07E3">
            <w:pPr>
              <w:pStyle w:val="FieldText"/>
            </w:pPr>
          </w:p>
        </w:tc>
      </w:tr>
    </w:tbl>
    <w:p w14:paraId="2EAB2D6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756307C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7FAB61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827939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156444D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587112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9A983BE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72FFEFE" w14:textId="77777777" w:rsidR="00BC07E3" w:rsidRPr="009C220D" w:rsidRDefault="00BC07E3" w:rsidP="00BC07E3">
            <w:pPr>
              <w:pStyle w:val="FieldText"/>
            </w:pPr>
          </w:p>
        </w:tc>
      </w:tr>
    </w:tbl>
    <w:p w14:paraId="708EF98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6B898176" w14:textId="77777777" w:rsidTr="00176E67">
        <w:tc>
          <w:tcPr>
            <w:tcW w:w="5040" w:type="dxa"/>
            <w:vAlign w:val="bottom"/>
          </w:tcPr>
          <w:p w14:paraId="3808CE1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4D7655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65735F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549A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ABDEE2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366AC4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549A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4EB222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1099D21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15388986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500A4A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4BAA09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6AFCAF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FBD6A14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DDAE17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6C7D8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1951D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660AE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09B6E9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34D14A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5EE4AD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1BA8FA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D258FD8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50C48A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904AF8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F1F060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379BA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45A3BD7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B68477" w14:textId="77777777" w:rsidR="00BC07E3" w:rsidRPr="009C220D" w:rsidRDefault="00BC07E3" w:rsidP="00BC07E3">
            <w:pPr>
              <w:pStyle w:val="FieldText"/>
            </w:pPr>
          </w:p>
        </w:tc>
      </w:tr>
    </w:tbl>
    <w:p w14:paraId="43CDE5B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F0B8530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CF389D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5FC7C9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24555A6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8F3872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1942EA5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CCE3D1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8013B6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18F2F7F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24FFA3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13FD59E" w14:textId="77777777" w:rsidR="00BC07E3" w:rsidRPr="009C220D" w:rsidRDefault="00BC07E3" w:rsidP="00BC07E3">
            <w:pPr>
              <w:pStyle w:val="FieldText"/>
            </w:pPr>
          </w:p>
        </w:tc>
      </w:tr>
    </w:tbl>
    <w:p w14:paraId="3C1FF9A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13E959E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1BA431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1AD33C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CA94D3C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604EA1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59622FF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BC9368C" w14:textId="77777777" w:rsidR="00BC07E3" w:rsidRPr="009C220D" w:rsidRDefault="00BC07E3" w:rsidP="00BC07E3">
            <w:pPr>
              <w:pStyle w:val="FieldText"/>
            </w:pPr>
          </w:p>
        </w:tc>
      </w:tr>
    </w:tbl>
    <w:p w14:paraId="78FE928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26C3539A" w14:textId="77777777" w:rsidTr="00176E67">
        <w:tc>
          <w:tcPr>
            <w:tcW w:w="5040" w:type="dxa"/>
            <w:vAlign w:val="bottom"/>
          </w:tcPr>
          <w:p w14:paraId="59476356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2BAB97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06A51F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549A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9D83A7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748B6A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549A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B95394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E6B09B2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492F046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5B5FC7D5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04820BE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0C0E4D85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1BC0A33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484120EF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5994905" w14:textId="77777777" w:rsidR="000D2539" w:rsidRPr="009C220D" w:rsidRDefault="000D2539" w:rsidP="00902964">
            <w:pPr>
              <w:pStyle w:val="FieldText"/>
            </w:pPr>
          </w:p>
        </w:tc>
      </w:tr>
    </w:tbl>
    <w:p w14:paraId="741894C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2E13F157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6E0F9C75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67F2278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4FE2EC43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4F8EA31A" w14:textId="77777777" w:rsidR="000D2539" w:rsidRPr="009C220D" w:rsidRDefault="000D2539" w:rsidP="00902964">
            <w:pPr>
              <w:pStyle w:val="FieldText"/>
            </w:pPr>
          </w:p>
        </w:tc>
      </w:tr>
    </w:tbl>
    <w:p w14:paraId="4E1E68B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56E03917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7FA48467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657865A4" w14:textId="77777777" w:rsidR="000D2539" w:rsidRPr="009C220D" w:rsidRDefault="000D2539" w:rsidP="00902964">
            <w:pPr>
              <w:pStyle w:val="FieldText"/>
            </w:pPr>
          </w:p>
        </w:tc>
      </w:tr>
    </w:tbl>
    <w:p w14:paraId="72FB1280" w14:textId="77777777" w:rsidR="00871876" w:rsidRDefault="00871876" w:rsidP="00871876">
      <w:pPr>
        <w:pStyle w:val="Heading2"/>
      </w:pPr>
      <w:r w:rsidRPr="009C220D">
        <w:t>Disclaimer and Signature</w:t>
      </w:r>
    </w:p>
    <w:p w14:paraId="2501AEF7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CA1F3F3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4AB76AB1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7C189048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56426A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7E2B77F5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4A5E10C" w14:textId="77777777" w:rsidR="000D2539" w:rsidRPr="005114CE" w:rsidRDefault="000D2539" w:rsidP="00682C69">
            <w:pPr>
              <w:pStyle w:val="FieldText"/>
            </w:pPr>
          </w:p>
        </w:tc>
      </w:tr>
    </w:tbl>
    <w:p w14:paraId="7984E043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E35C4" w14:textId="77777777" w:rsidR="000549AF" w:rsidRDefault="000549AF" w:rsidP="00176E67">
      <w:r>
        <w:separator/>
      </w:r>
    </w:p>
  </w:endnote>
  <w:endnote w:type="continuationSeparator" w:id="0">
    <w:p w14:paraId="332A588F" w14:textId="77777777" w:rsidR="000549AF" w:rsidRDefault="000549A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77D5DF63" w14:textId="77777777" w:rsidR="00176E67" w:rsidRDefault="00FD2283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9CCE5" w14:textId="77777777" w:rsidR="000549AF" w:rsidRDefault="000549AF" w:rsidP="00176E67">
      <w:r>
        <w:separator/>
      </w:r>
    </w:p>
  </w:footnote>
  <w:footnote w:type="continuationSeparator" w:id="0">
    <w:p w14:paraId="1A0A969F" w14:textId="77777777" w:rsidR="000549AF" w:rsidRDefault="000549A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19"/>
    <w:rsid w:val="000071F7"/>
    <w:rsid w:val="00010B00"/>
    <w:rsid w:val="0002798A"/>
    <w:rsid w:val="000549AF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37F21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7486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451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2283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376B73"/>
  <w15:docId w15:val="{7ACB138C-41E1-47D5-9F54-0A14AF78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lter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133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lacsi</dc:creator>
  <cp:lastModifiedBy>Coty Kibodeaux</cp:lastModifiedBy>
  <cp:revision>3</cp:revision>
  <cp:lastPrinted>2018-07-24T16:49:00Z</cp:lastPrinted>
  <dcterms:created xsi:type="dcterms:W3CDTF">2018-07-24T16:48:00Z</dcterms:created>
  <dcterms:modified xsi:type="dcterms:W3CDTF">2021-01-28T14:30:00Z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